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4A4E9A" w:rsidRDefault="00BD7BC0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Свиридову Александру Сергеевичу</w:t>
            </w:r>
          </w:p>
          <w:p w:rsidR="00A56717" w:rsidRDefault="005D6C20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D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</w:t>
            </w:r>
            <w:r w:rsidR="00A56717" w:rsidRPr="00A5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21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D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7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="00BD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  <w:p w:rsid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3976D6" w:rsidRPr="003976D6" w:rsidRDefault="003976D6" w:rsidP="00397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628126</w:t>
            </w: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Default="00ED269C" w:rsidP="00AB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86:07:0102004:</w:t>
      </w:r>
      <w:r w:rsid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7053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</w:t>
      </w:r>
      <w:r w:rsidR="00BD7BC0" w:rsidRP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р-н Октябрьский, пгт. Приобье, ул</w:t>
      </w:r>
      <w:r w:rsid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Крымская, д.43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F4140" w:rsidRPr="00FF4140">
        <w:t xml:space="preserve">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C64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269C" w:rsidRDefault="005D6C20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BD7BC0" w:rsidRPr="00BD7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 Александр Сергеевич</w:t>
      </w:r>
      <w:r w:rsidR="00611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__.__.___</w:t>
      </w:r>
      <w:r w:rsidR="00BB5174" w:rsidRP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рожден</w:t>
      </w:r>
      <w:r w:rsid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ия, место рождения: _________</w:t>
      </w:r>
      <w:r w:rsidR="00BB5174" w:rsidRP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Российской Федерации, паспорт гражданина Российской Федерации серия ____ № ______, в</w:t>
      </w:r>
      <w:r w:rsid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ыдан ___.__.____, ___________ ___, СНИЛС ____</w:t>
      </w:r>
      <w:r w:rsidR="00BB5174" w:rsidRP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-___-___ __, </w:t>
      </w:r>
      <w:r w:rsidR="00FF4140" w:rsidRPr="00FF41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регистрации: </w:t>
      </w:r>
      <w:r w:rsidR="00BD7BC0" w:rsidRP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р-н Октябрьский, пгт. Приобье, ул. Крымская, д.43, кв.3</w:t>
      </w:r>
      <w:r w:rsidR="003976D6" w:rsidRPr="00AC4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7BC0" w:rsidRDefault="00BD7BC0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- Свиридова Татьяна Павловна</w:t>
      </w:r>
      <w:r w:rsidR="00BB5174" w:rsidRP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r w:rsidRPr="00BD7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Крымская, д.43, кв.3.</w:t>
      </w:r>
    </w:p>
    <w:p w:rsidR="00E44D88" w:rsidRDefault="00E44D88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Свиридов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Константин </w:t>
      </w:r>
      <w:r w:rsidRPr="00E44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ович</w:t>
      </w:r>
      <w:r w:rsidRPr="00E44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B5174" w:rsidRP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r w:rsidRPr="00E44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Крымская, д.43, кв.3.</w:t>
      </w:r>
    </w:p>
    <w:p w:rsidR="00E44D88" w:rsidRDefault="003404C1" w:rsidP="00F21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Свиридов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Дмитр</w:t>
      </w:r>
      <w:r w:rsidR="00556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4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Александрович, </w:t>
      </w:r>
      <w:r w:rsidR="00BB5174" w:rsidRPr="00BB5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 года рождения, место рождения: _________, Российской Федерации, паспорт гражданина Российской Федерации серия ____ № ______, выдан ___.__.____, ___________ ___, СНИЛС ____-___-___ __, </w:t>
      </w:r>
      <w:bookmarkStart w:id="0" w:name="_GoBack"/>
      <w:bookmarkEnd w:id="0"/>
      <w:r w:rsidRPr="00340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регистрации: Ханты-Мансийский автономный округ - Югра, р-н Октябрьский, пгт. Приобье, ул. Крымская, д.43, кв.3.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правообладател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D0210" w:rsidRPr="00275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собственность </w:t>
      </w:r>
      <w:r w:rsidR="00AB313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712</w:t>
      </w:r>
      <w:r w:rsidR="00DA08B8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672B6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2408C" w:rsidRP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24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4E9A" w:rsidRPr="004A4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CE22F2" w:rsidRP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Крымская</w:t>
      </w:r>
      <w:r w:rsidR="00CE22F2" w:rsidRP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CE22F2" w:rsidRP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E2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зарегистрированный 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делах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Приобье, Октябрьского района, Ханты-Мансийского автономного округа №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712</w:t>
      </w:r>
      <w:r w:rsid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31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A30E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A1D8D" w:rsidRPr="00BA1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3976D6" w:rsidRPr="003976D6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 осмотра здания, сооружения или объекта нез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авершенного строительства, от 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67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б/н</w:t>
      </w:r>
      <w:r w:rsidR="003976D6"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0672B6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С.Б. Смирнов</w:t>
      </w:r>
    </w:p>
    <w:p w:rsidR="000A18E7" w:rsidRPr="000A18E7" w:rsidRDefault="000A18E7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8E7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84" w:rsidRDefault="00587984" w:rsidP="007E7D01">
      <w:pPr>
        <w:spacing w:after="0" w:line="240" w:lineRule="auto"/>
      </w:pPr>
      <w:r>
        <w:separator/>
      </w:r>
    </w:p>
  </w:endnote>
  <w:endnote w:type="continuationSeparator" w:id="0">
    <w:p w:rsidR="00587984" w:rsidRDefault="00587984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84" w:rsidRDefault="00587984" w:rsidP="007E7D01">
      <w:pPr>
        <w:spacing w:after="0" w:line="240" w:lineRule="auto"/>
      </w:pPr>
      <w:r>
        <w:separator/>
      </w:r>
    </w:p>
  </w:footnote>
  <w:footnote w:type="continuationSeparator" w:id="0">
    <w:p w:rsidR="00587984" w:rsidRDefault="00587984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672B6"/>
    <w:rsid w:val="00080C00"/>
    <w:rsid w:val="000A18E7"/>
    <w:rsid w:val="00182299"/>
    <w:rsid w:val="001A634F"/>
    <w:rsid w:val="001D0210"/>
    <w:rsid w:val="001E230E"/>
    <w:rsid w:val="00210065"/>
    <w:rsid w:val="0021186F"/>
    <w:rsid w:val="00225360"/>
    <w:rsid w:val="002758C4"/>
    <w:rsid w:val="0027650B"/>
    <w:rsid w:val="002B29F9"/>
    <w:rsid w:val="00315348"/>
    <w:rsid w:val="003404C1"/>
    <w:rsid w:val="0039030F"/>
    <w:rsid w:val="00395695"/>
    <w:rsid w:val="003976D6"/>
    <w:rsid w:val="00415977"/>
    <w:rsid w:val="00441BC2"/>
    <w:rsid w:val="00450064"/>
    <w:rsid w:val="004A4E9A"/>
    <w:rsid w:val="004B7D7B"/>
    <w:rsid w:val="004D327A"/>
    <w:rsid w:val="004F31E0"/>
    <w:rsid w:val="0051597D"/>
    <w:rsid w:val="00542059"/>
    <w:rsid w:val="0055644A"/>
    <w:rsid w:val="00581E62"/>
    <w:rsid w:val="00587984"/>
    <w:rsid w:val="005A382D"/>
    <w:rsid w:val="005D6C20"/>
    <w:rsid w:val="00611015"/>
    <w:rsid w:val="00631321"/>
    <w:rsid w:val="006D743A"/>
    <w:rsid w:val="00703637"/>
    <w:rsid w:val="00762660"/>
    <w:rsid w:val="007A6B66"/>
    <w:rsid w:val="007C0A8B"/>
    <w:rsid w:val="007E7D01"/>
    <w:rsid w:val="0087433A"/>
    <w:rsid w:val="00890C52"/>
    <w:rsid w:val="008969D4"/>
    <w:rsid w:val="008E59CA"/>
    <w:rsid w:val="00A105B7"/>
    <w:rsid w:val="00A30E9F"/>
    <w:rsid w:val="00A56717"/>
    <w:rsid w:val="00A72C41"/>
    <w:rsid w:val="00A87762"/>
    <w:rsid w:val="00AB313C"/>
    <w:rsid w:val="00AC47D0"/>
    <w:rsid w:val="00AD70FB"/>
    <w:rsid w:val="00AF7215"/>
    <w:rsid w:val="00B653C0"/>
    <w:rsid w:val="00BA1D8D"/>
    <w:rsid w:val="00BB5174"/>
    <w:rsid w:val="00BD7BC0"/>
    <w:rsid w:val="00C36C3C"/>
    <w:rsid w:val="00C60DFC"/>
    <w:rsid w:val="00C6468B"/>
    <w:rsid w:val="00C70C10"/>
    <w:rsid w:val="00C768DA"/>
    <w:rsid w:val="00CB6C76"/>
    <w:rsid w:val="00CE22F2"/>
    <w:rsid w:val="00CE3A91"/>
    <w:rsid w:val="00D05E90"/>
    <w:rsid w:val="00D55346"/>
    <w:rsid w:val="00DA08B8"/>
    <w:rsid w:val="00DA78B4"/>
    <w:rsid w:val="00E025E5"/>
    <w:rsid w:val="00E14857"/>
    <w:rsid w:val="00E420EF"/>
    <w:rsid w:val="00E42206"/>
    <w:rsid w:val="00E44D88"/>
    <w:rsid w:val="00E63870"/>
    <w:rsid w:val="00EB5D08"/>
    <w:rsid w:val="00EC1D43"/>
    <w:rsid w:val="00ED269C"/>
    <w:rsid w:val="00F130C9"/>
    <w:rsid w:val="00F21C21"/>
    <w:rsid w:val="00FC45A1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6194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33</cp:revision>
  <cp:lastPrinted>2023-08-29T12:37:00Z</cp:lastPrinted>
  <dcterms:created xsi:type="dcterms:W3CDTF">2022-06-06T06:56:00Z</dcterms:created>
  <dcterms:modified xsi:type="dcterms:W3CDTF">2023-09-20T09:24:00Z</dcterms:modified>
</cp:coreProperties>
</file>